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D4E5" w14:textId="0DD9E0E4" w:rsidR="004C13F1" w:rsidRPr="004C13F1" w:rsidRDefault="00F1776B" w:rsidP="00F1776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 w:rsidR="004C13F1" w:rsidRPr="004C13F1">
        <w:rPr>
          <w:rFonts w:ascii="Times New Roman" w:hAnsi="Times New Roman"/>
        </w:rPr>
        <w:t xml:space="preserve">Załącznik nr 1. </w:t>
      </w:r>
    </w:p>
    <w:p w14:paraId="43E90765" w14:textId="77777777" w:rsidR="004B02C8" w:rsidRDefault="004B02C8" w:rsidP="004B02C8">
      <w:pPr>
        <w:jc w:val="center"/>
        <w:rPr>
          <w:rFonts w:ascii="Times New Roman" w:hAnsi="Times New Roman"/>
        </w:rPr>
      </w:pPr>
      <w:r w:rsidRPr="004C13F1">
        <w:rPr>
          <w:rFonts w:ascii="Times New Roman" w:hAnsi="Times New Roman"/>
        </w:rPr>
        <w:t>ZGŁOSZENIE DO ZAWODÓW</w:t>
      </w:r>
    </w:p>
    <w:p w14:paraId="5DCD7BFD" w14:textId="77777777" w:rsidR="00FD27BA" w:rsidRPr="00F1776B" w:rsidRDefault="00FD27BA" w:rsidP="004B02C8">
      <w:pPr>
        <w:jc w:val="center"/>
        <w:rPr>
          <w:rFonts w:ascii="Times New Roman" w:hAnsi="Times New Roman"/>
          <w:b/>
          <w:bCs/>
        </w:rPr>
      </w:pPr>
      <w:r w:rsidRPr="00F1776B">
        <w:rPr>
          <w:rFonts w:ascii="Times New Roman" w:hAnsi="Times New Roman"/>
          <w:b/>
          <w:bCs/>
        </w:rPr>
        <w:t>JUDO DLA WSZYSTKICH</w:t>
      </w:r>
    </w:p>
    <w:p w14:paraId="2F1A91FF" w14:textId="77777777" w:rsidR="004B02C8" w:rsidRPr="009028E0" w:rsidRDefault="004B02C8" w:rsidP="004B02C8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32"/>
          <w:szCs w:val="32"/>
        </w:rPr>
      </w:pPr>
      <w:r>
        <w:rPr>
          <w:rFonts w:ascii="Adobe Garamond Pro Bold" w:hAnsi="Adobe Garamond Pro Bold"/>
          <w:b/>
          <w:color w:val="C00000"/>
          <w:sz w:val="32"/>
          <w:szCs w:val="32"/>
        </w:rPr>
        <w:t>Opole 16.12.2023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4B02C8" w:rsidRPr="004C13F1" w14:paraId="5EE61DE7" w14:textId="77777777" w:rsidTr="006B37EA">
        <w:tc>
          <w:tcPr>
            <w:tcW w:w="2222" w:type="dxa"/>
            <w:shd w:val="clear" w:color="auto" w:fill="D9D9D9"/>
          </w:tcPr>
          <w:p w14:paraId="295FAB7F" w14:textId="77777777" w:rsidR="004B02C8" w:rsidRPr="004C13F1" w:rsidRDefault="004B02C8" w:rsidP="006B37EA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14:paraId="5642E208" w14:textId="77777777" w:rsidR="004B02C8" w:rsidRPr="004C13F1" w:rsidRDefault="004B02C8" w:rsidP="006B37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02C8" w:rsidRPr="004C13F1" w14:paraId="5D313D67" w14:textId="77777777" w:rsidTr="006B37EA">
        <w:tc>
          <w:tcPr>
            <w:tcW w:w="2222" w:type="dxa"/>
            <w:shd w:val="clear" w:color="auto" w:fill="D9D9D9"/>
          </w:tcPr>
          <w:p w14:paraId="3D160E52" w14:textId="77777777" w:rsidR="004B02C8" w:rsidRPr="004C13F1" w:rsidRDefault="004B02C8" w:rsidP="006B37EA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14:paraId="12302CBE" w14:textId="77777777" w:rsidR="004B02C8" w:rsidRPr="004C13F1" w:rsidRDefault="004B02C8" w:rsidP="006B37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4B02C8" w:rsidRPr="004C13F1" w14:paraId="09726EAD" w14:textId="77777777" w:rsidTr="006B37EA">
        <w:tc>
          <w:tcPr>
            <w:tcW w:w="2222" w:type="dxa"/>
            <w:shd w:val="clear" w:color="auto" w:fill="D9D9D9"/>
          </w:tcPr>
          <w:p w14:paraId="450D8417" w14:textId="77777777" w:rsidR="004B02C8" w:rsidRPr="004C13F1" w:rsidRDefault="004B02C8" w:rsidP="006B37EA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14:paraId="329140DF" w14:textId="77777777" w:rsidR="004B02C8" w:rsidRPr="004C13F1" w:rsidRDefault="004B02C8" w:rsidP="006B37EA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060C9727" w14:textId="77777777" w:rsidR="004B02C8" w:rsidRPr="004C13F1" w:rsidRDefault="004B02C8" w:rsidP="004B02C8">
      <w:pPr>
        <w:spacing w:after="0"/>
        <w:rPr>
          <w:rFonts w:ascii="Times New Roman" w:hAnsi="Times New Roman"/>
          <w:sz w:val="12"/>
        </w:rPr>
      </w:pPr>
    </w:p>
    <w:p w14:paraId="2C0F5E67" w14:textId="77777777" w:rsidR="004B02C8" w:rsidRDefault="004B02C8" w:rsidP="004B02C8">
      <w:pPr>
        <w:jc w:val="center"/>
        <w:rPr>
          <w:rFonts w:ascii="Times New Roman" w:hAnsi="Times New Roman"/>
          <w:b/>
          <w:sz w:val="28"/>
          <w:szCs w:val="24"/>
        </w:rPr>
      </w:pPr>
      <w:r w:rsidRPr="004C13F1">
        <w:rPr>
          <w:rFonts w:ascii="Times New Roman" w:hAnsi="Times New Roman"/>
          <w:b/>
          <w:sz w:val="28"/>
          <w:szCs w:val="24"/>
        </w:rPr>
        <w:t xml:space="preserve">Lista zgłoszonych zawodników </w:t>
      </w:r>
    </w:p>
    <w:p w14:paraId="64A567D6" w14:textId="77777777" w:rsidR="004B02C8" w:rsidRPr="004C13F1" w:rsidRDefault="004B02C8" w:rsidP="004B02C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2020</w:t>
      </w:r>
      <w:r w:rsidR="00FD27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TOR PRZESZKÓD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710"/>
        <w:gridCol w:w="962"/>
        <w:gridCol w:w="1290"/>
        <w:gridCol w:w="1433"/>
        <w:gridCol w:w="791"/>
        <w:gridCol w:w="1424"/>
      </w:tblGrid>
      <w:tr w:rsidR="004B02C8" w:rsidRPr="004C13F1" w14:paraId="0FFA8EF3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388D757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Lp.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25DFAE8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1136F3D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Rocznik</w:t>
            </w:r>
          </w:p>
        </w:tc>
        <w:tc>
          <w:tcPr>
            <w:tcW w:w="1290" w:type="dxa"/>
            <w:shd w:val="clear" w:color="auto" w:fill="D9D9D9"/>
          </w:tcPr>
          <w:p w14:paraId="0434680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Stopień KYU</w:t>
            </w:r>
          </w:p>
        </w:tc>
        <w:tc>
          <w:tcPr>
            <w:tcW w:w="1433" w:type="dxa"/>
            <w:shd w:val="clear" w:color="auto" w:fill="D9D9D9"/>
            <w:vAlign w:val="center"/>
          </w:tcPr>
          <w:p w14:paraId="69888D5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Aktualna waga</w:t>
            </w:r>
          </w:p>
        </w:tc>
        <w:tc>
          <w:tcPr>
            <w:tcW w:w="791" w:type="dxa"/>
            <w:shd w:val="clear" w:color="auto" w:fill="D9D9D9"/>
          </w:tcPr>
          <w:p w14:paraId="36A43667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Płeć (K/M)</w:t>
            </w:r>
          </w:p>
        </w:tc>
        <w:tc>
          <w:tcPr>
            <w:tcW w:w="1424" w:type="dxa"/>
            <w:shd w:val="clear" w:color="auto" w:fill="D9D9D9"/>
            <w:vAlign w:val="center"/>
          </w:tcPr>
          <w:p w14:paraId="54C7CC6F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Uwagi</w:t>
            </w:r>
          </w:p>
        </w:tc>
      </w:tr>
      <w:tr w:rsidR="004B02C8" w:rsidRPr="004C13F1" w14:paraId="33053D73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1A4AC4D7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16E274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9E67B7B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A1BF49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D83866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39C7B15A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CEB897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461F9121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B13267D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8B86EB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67C2C2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4B6036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5AD1ADF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3CECCD6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390D3F0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0A1ADF1A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440F6AE4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E8486BF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D31FFAA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6229F20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E36C52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635E4A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C92783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6828F1EC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43EDAB5B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FD3A3C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53E6AA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068E30F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7F9DC6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7887537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905A21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07A02F96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5D5DE5A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8BFE09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417B5A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4CA1B04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1F5369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73C16AB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73E99D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79842CED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274E519B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29D5F0F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A547B51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460BCD7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DD5FC1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2534B821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2887F2F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20830BCC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5EBC6DDE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DCFBB8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55A411A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12803D1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CB563F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35C9D4A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AF0BCA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060B6FB7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5E684781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18C1B1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6F9466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40DFA70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74D768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1C9CD3A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5D2E0E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21E067CD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7FC978DF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F2F087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A645DA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776A825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C177BB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3BF18D7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CCD0FB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296DDCF5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38FADD2B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B038F3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29A0D9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0B08472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79F63B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8C1193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2F0C2C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7182F57D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76C27C77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E2DDCCA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07BF91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0F0FBAA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979581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F352AA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5B1CFEF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25DF100D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4810AB4E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288A29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ED20067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296633D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0DF1FA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ACD7EF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88C9FE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14A3D9F3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79777FDC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871238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76C5DE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035AACB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8A023B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4286473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467FEB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6C6BD77D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CECF17A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8F8C9F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B699B57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7D794DCA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1AA41E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BAE4C8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8BB81B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30EAC6C0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036D558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2A3390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AD0AEB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12CCA36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4FA4EA2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04B898B1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8C677B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53332466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39D77A7C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A82AC8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220B951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C7213D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F7020E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2BAA48A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EB2249B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6ED4DF3A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C0851F1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3C722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7F50A48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7E982F2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F5560C1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796D9C8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D1A239B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7747D91F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77849FE4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5F6D65B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98A238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2381839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AA18B9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27452D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39A735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7D281ED4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1A617885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8593C57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26CAE0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1E5CDC8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B859B7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7FA9DBF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268E50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33C71ABC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7339591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0FD9A8A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C1E892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A819CE0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96C1E4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3D19E7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BBA43C7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457DAF30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7859786F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B6E27DF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BFC5F10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4BD7ECD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5A5A9A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2F6B4D2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27CB6CD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301DD5FF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1B6A0AE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63ED75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3D77A20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C74E87B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C077BC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7623FA2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D416072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54EABE1B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3A776A6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7F7E11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814421F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C3960F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04A15C3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5531A37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C5A07D1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44A0BACD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4C8C0247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24029EC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2950B30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0ADB2315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3DD8CA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3569F36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CAC9A1A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2C8" w:rsidRPr="004C13F1" w14:paraId="3C26DBA9" w14:textId="77777777" w:rsidTr="006B37EA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52B1EC4" w14:textId="77777777" w:rsidR="004B02C8" w:rsidRPr="004C13F1" w:rsidRDefault="004B02C8" w:rsidP="006B37E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2482C4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5D883C6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E444229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BAAE2B4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45C7FBFE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41B08A1" w14:textId="77777777" w:rsidR="004B02C8" w:rsidRPr="004C13F1" w:rsidRDefault="004B02C8" w:rsidP="006B3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9C5ADB3" w14:textId="77777777" w:rsidR="004B02C8" w:rsidRPr="004C13F1" w:rsidRDefault="004B02C8" w:rsidP="004B02C8">
      <w:pPr>
        <w:rPr>
          <w:rFonts w:ascii="Times New Roman" w:hAnsi="Times New Roman"/>
          <w:sz w:val="8"/>
        </w:rPr>
      </w:pPr>
    </w:p>
    <w:p w14:paraId="6FA5748E" w14:textId="77777777" w:rsidR="004B02C8" w:rsidRDefault="004B02C8" w:rsidP="004B02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9756532" w14:textId="77777777" w:rsidR="004B02C8" w:rsidRDefault="004B02C8" w:rsidP="004C13F1">
      <w:pPr>
        <w:jc w:val="center"/>
        <w:rPr>
          <w:rFonts w:ascii="Times New Roman" w:hAnsi="Times New Roman"/>
        </w:rPr>
      </w:pPr>
    </w:p>
    <w:p w14:paraId="67B80182" w14:textId="77777777" w:rsidR="00FD27BA" w:rsidRPr="004C13F1" w:rsidRDefault="004C13F1" w:rsidP="00FD27BA">
      <w:pPr>
        <w:jc w:val="center"/>
        <w:rPr>
          <w:rFonts w:ascii="Times New Roman" w:hAnsi="Times New Roman"/>
        </w:rPr>
      </w:pPr>
      <w:r w:rsidRPr="004C13F1">
        <w:rPr>
          <w:rFonts w:ascii="Times New Roman" w:hAnsi="Times New Roman"/>
        </w:rPr>
        <w:t>ZGŁOSZENIE DO ZAWODÓW</w:t>
      </w:r>
    </w:p>
    <w:p w14:paraId="191EC9F8" w14:textId="77777777" w:rsidR="004B02C8" w:rsidRPr="00FD27BA" w:rsidRDefault="00FD27BA" w:rsidP="006B37EA">
      <w:pPr>
        <w:pStyle w:val="Bezodstpw"/>
        <w:spacing w:line="276" w:lineRule="auto"/>
        <w:jc w:val="center"/>
        <w:rPr>
          <w:rFonts w:ascii="Adobe Garamond Pro Bold" w:hAnsi="Adobe Garamond Pro Bold"/>
          <w:b/>
          <w:sz w:val="32"/>
          <w:szCs w:val="32"/>
        </w:rPr>
      </w:pPr>
      <w:r w:rsidRPr="00FD27BA">
        <w:rPr>
          <w:rFonts w:ascii="Adobe Garamond Pro Bold" w:hAnsi="Adobe Garamond Pro Bold"/>
          <w:b/>
          <w:sz w:val="32"/>
          <w:szCs w:val="32"/>
        </w:rPr>
        <w:t>JUDO DLA WSZYSTKICH</w:t>
      </w:r>
    </w:p>
    <w:p w14:paraId="4D36FE98" w14:textId="77777777" w:rsidR="004B02C8" w:rsidRPr="009028E0" w:rsidRDefault="004B02C8" w:rsidP="004B02C8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32"/>
          <w:szCs w:val="32"/>
        </w:rPr>
      </w:pPr>
      <w:r>
        <w:rPr>
          <w:rFonts w:ascii="Adobe Garamond Pro Bold" w:hAnsi="Adobe Garamond Pro Bold"/>
          <w:b/>
          <w:color w:val="C00000"/>
          <w:sz w:val="32"/>
          <w:szCs w:val="32"/>
        </w:rPr>
        <w:t>Opole 16.12.2023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4C13F1" w:rsidRPr="004C13F1" w14:paraId="2114E44A" w14:textId="77777777" w:rsidTr="002C58D3">
        <w:tc>
          <w:tcPr>
            <w:tcW w:w="2222" w:type="dxa"/>
            <w:shd w:val="clear" w:color="auto" w:fill="D9D9D9"/>
          </w:tcPr>
          <w:p w14:paraId="51D1DC58" w14:textId="77777777" w:rsidR="004C13F1" w:rsidRPr="004C13F1" w:rsidRDefault="004C13F1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14:paraId="7AFEEE9D" w14:textId="77777777" w:rsidR="004C13F1" w:rsidRPr="004C13F1" w:rsidRDefault="004C13F1" w:rsidP="002C58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C13F1" w:rsidRPr="004C13F1" w14:paraId="08FD560E" w14:textId="77777777" w:rsidTr="002C58D3">
        <w:tc>
          <w:tcPr>
            <w:tcW w:w="2222" w:type="dxa"/>
            <w:shd w:val="clear" w:color="auto" w:fill="D9D9D9"/>
          </w:tcPr>
          <w:p w14:paraId="3986AA0C" w14:textId="77777777" w:rsidR="004C13F1" w:rsidRPr="004C13F1" w:rsidRDefault="004C13F1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14:paraId="7E366CEA" w14:textId="77777777" w:rsidR="004C13F1" w:rsidRPr="004C13F1" w:rsidRDefault="004C13F1" w:rsidP="002C58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4C13F1" w:rsidRPr="004C13F1" w14:paraId="06674F7A" w14:textId="77777777" w:rsidTr="002C58D3">
        <w:tc>
          <w:tcPr>
            <w:tcW w:w="2222" w:type="dxa"/>
            <w:shd w:val="clear" w:color="auto" w:fill="D9D9D9"/>
          </w:tcPr>
          <w:p w14:paraId="79DB131A" w14:textId="77777777" w:rsidR="004C13F1" w:rsidRPr="004C13F1" w:rsidRDefault="004C13F1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14:paraId="6478B93D" w14:textId="77777777" w:rsidR="004C13F1" w:rsidRPr="004C13F1" w:rsidRDefault="004C13F1" w:rsidP="002C58D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460A787" w14:textId="77777777" w:rsidR="004C13F1" w:rsidRPr="004C13F1" w:rsidRDefault="004C13F1" w:rsidP="004C13F1">
      <w:pPr>
        <w:spacing w:after="0"/>
        <w:rPr>
          <w:rFonts w:ascii="Times New Roman" w:hAnsi="Times New Roman"/>
          <w:sz w:val="12"/>
        </w:rPr>
      </w:pPr>
    </w:p>
    <w:p w14:paraId="4B07C653" w14:textId="77777777" w:rsidR="002C58D3" w:rsidRDefault="004C13F1" w:rsidP="004C13F1">
      <w:pPr>
        <w:jc w:val="center"/>
        <w:rPr>
          <w:rFonts w:ascii="Times New Roman" w:hAnsi="Times New Roman"/>
          <w:b/>
          <w:sz w:val="28"/>
          <w:szCs w:val="24"/>
        </w:rPr>
      </w:pPr>
      <w:r w:rsidRPr="004C13F1">
        <w:rPr>
          <w:rFonts w:ascii="Times New Roman" w:hAnsi="Times New Roman"/>
          <w:b/>
          <w:sz w:val="28"/>
          <w:szCs w:val="24"/>
        </w:rPr>
        <w:t xml:space="preserve">Lista zgłoszonych zawodników </w:t>
      </w:r>
    </w:p>
    <w:p w14:paraId="045047A8" w14:textId="77777777" w:rsidR="004C13F1" w:rsidRPr="004C13F1" w:rsidRDefault="004B02C8" w:rsidP="004C13F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2017</w:t>
      </w:r>
      <w:r w:rsidR="00F91965">
        <w:rPr>
          <w:rFonts w:ascii="Times New Roman" w:hAnsi="Times New Roman"/>
          <w:b/>
          <w:sz w:val="28"/>
          <w:szCs w:val="24"/>
        </w:rPr>
        <w:t xml:space="preserve"> – 201</w:t>
      </w:r>
      <w:r>
        <w:rPr>
          <w:rFonts w:ascii="Times New Roman" w:hAnsi="Times New Roman"/>
          <w:b/>
          <w:sz w:val="28"/>
          <w:szCs w:val="24"/>
        </w:rPr>
        <w:t>9</w:t>
      </w:r>
      <w:r w:rsidR="002C58D3">
        <w:rPr>
          <w:rFonts w:ascii="Times New Roman" w:hAnsi="Times New Roman"/>
          <w:b/>
          <w:sz w:val="28"/>
          <w:szCs w:val="24"/>
        </w:rPr>
        <w:t>Funny Judo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710"/>
        <w:gridCol w:w="962"/>
        <w:gridCol w:w="1290"/>
        <w:gridCol w:w="1433"/>
        <w:gridCol w:w="791"/>
        <w:gridCol w:w="1424"/>
      </w:tblGrid>
      <w:tr w:rsidR="00A64525" w:rsidRPr="004C13F1" w14:paraId="70E7A6A7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16D9A1E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Lp.</w:t>
            </w:r>
          </w:p>
        </w:tc>
        <w:tc>
          <w:tcPr>
            <w:tcW w:w="2710" w:type="dxa"/>
            <w:shd w:val="clear" w:color="auto" w:fill="D9D9D9"/>
            <w:vAlign w:val="center"/>
          </w:tcPr>
          <w:p w14:paraId="36257C7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57243DF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Rocznik</w:t>
            </w:r>
          </w:p>
        </w:tc>
        <w:tc>
          <w:tcPr>
            <w:tcW w:w="1290" w:type="dxa"/>
            <w:shd w:val="clear" w:color="auto" w:fill="D9D9D9"/>
          </w:tcPr>
          <w:p w14:paraId="24690B3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Stopień KYU</w:t>
            </w:r>
          </w:p>
        </w:tc>
        <w:tc>
          <w:tcPr>
            <w:tcW w:w="1433" w:type="dxa"/>
            <w:shd w:val="clear" w:color="auto" w:fill="D9D9D9"/>
            <w:vAlign w:val="center"/>
          </w:tcPr>
          <w:p w14:paraId="6CDEF29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Aktualna waga</w:t>
            </w:r>
          </w:p>
        </w:tc>
        <w:tc>
          <w:tcPr>
            <w:tcW w:w="791" w:type="dxa"/>
            <w:shd w:val="clear" w:color="auto" w:fill="D9D9D9"/>
          </w:tcPr>
          <w:p w14:paraId="400DC05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Płeć (K/M)</w:t>
            </w:r>
          </w:p>
        </w:tc>
        <w:tc>
          <w:tcPr>
            <w:tcW w:w="1424" w:type="dxa"/>
            <w:shd w:val="clear" w:color="auto" w:fill="D9D9D9"/>
            <w:vAlign w:val="center"/>
          </w:tcPr>
          <w:p w14:paraId="6A98545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Uwagi</w:t>
            </w:r>
          </w:p>
        </w:tc>
      </w:tr>
      <w:tr w:rsidR="00A64525" w:rsidRPr="004C13F1" w14:paraId="4AA9CDA2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1F13ED8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F04A6C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07F16FC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76A1813C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CE7C3C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524E48D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04D25A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75DA1DE8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F429D82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9A1866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4ACFE5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2BA65E4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87B50E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DDBDE4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6EBF9C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1E7A71A8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4BBA4C96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518E15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689D86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140467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9DCACB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1DA754C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4D29A6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6A4F6A27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5A6706C2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D7B1A5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6AD671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559037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2E7072F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40B61D3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3B4CDFF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1998752E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3A8550E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BD3A95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215463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7533F93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5EC53CC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3657A887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5BE920B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56175B6C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8D42CBF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EC5565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38EB907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155CFE7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2B9AC23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B18BD0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F18663F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4B97390E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591B2496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1576CF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1FC8E8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20F4DDD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CEF255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2D78141F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2A8AA3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7312F41F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3749ABE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B61178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6D09233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4A85878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FADB13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457577E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684E35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33E1A99F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392C2FD7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F34183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C917F9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4D7E77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9D7C1D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4534D18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65772F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36F0FC54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73350E54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57396F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E74461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DB1ECE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DDAEA4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225AB01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C2307D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03DE5D56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560CFCF4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B50FFB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D6E2E7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06F8C30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05DACF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74C0808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180E9E5F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50F148B9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4AF4FE9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49962C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B70456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D23BF6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F72F91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8C98D1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73680A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4819553D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537FCFCD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953C93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E5AD90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0E440B0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6366E0B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7CC7543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5F5F73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3A8DCF6E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0EE7ECB7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270DD0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EDB55D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6F79EBB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3354524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44E61BD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AC6754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084B5696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D5B6FFF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7E47CF3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39A651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15253C5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0896BD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42F9F4F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A375883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250F4BAE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4D45666C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A77245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7B9CEAF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3E3AE88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4F6DAB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3D321C6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678D85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76F2B264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56D72B26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79F41F3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3B1C56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65EE7D6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94E67E3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FF4262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468E3A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358BA702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57B2AB06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C57F96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60766F7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7505F27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03385D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53A15A9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01D77D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60F2FE88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4992D636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130B15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40FC9F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4CC3080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116E5F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1680A87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0CAD8FB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70A11EFE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51B9014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D7345F3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A4F70B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4A3020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C929F2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6FEFE99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61E0301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55014EEE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702EEB29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3006B8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229AF3F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2434ED3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D7DFF7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05BE954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7B71BA34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69544293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2E3DEBFC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892EF2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7EC6A87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23BF96F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080F0DA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448B483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E5E0E3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5974B541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08ADF23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A9F247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646F8DE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7BC63E5A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7F52FD80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2DD40C9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AF4B947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342D374F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6D5A5DFF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ED4E23E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7F83FDD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59B6C4DF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53AB72B5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735C5F78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39C7770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4525" w:rsidRPr="004C13F1" w14:paraId="3333066C" w14:textId="77777777" w:rsidTr="00A64525">
        <w:trPr>
          <w:jc w:val="center"/>
        </w:trPr>
        <w:tc>
          <w:tcPr>
            <w:tcW w:w="678" w:type="dxa"/>
            <w:shd w:val="clear" w:color="auto" w:fill="D9D9D9"/>
            <w:vAlign w:val="center"/>
          </w:tcPr>
          <w:p w14:paraId="45AF924A" w14:textId="77777777" w:rsidR="00A64525" w:rsidRPr="004C13F1" w:rsidRDefault="00A64525" w:rsidP="002C58D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B8BEA6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1ABB912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14:paraId="73E7D0F6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14:paraId="1F485D03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14:paraId="36250871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45C1B469" w14:textId="77777777" w:rsidR="00A64525" w:rsidRPr="004C13F1" w:rsidRDefault="00A64525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8A34C0" w14:textId="77777777" w:rsidR="004C13F1" w:rsidRPr="004C13F1" w:rsidRDefault="004C13F1" w:rsidP="004C13F1">
      <w:pPr>
        <w:rPr>
          <w:rFonts w:ascii="Times New Roman" w:hAnsi="Times New Roman"/>
          <w:sz w:val="8"/>
        </w:rPr>
      </w:pPr>
    </w:p>
    <w:p w14:paraId="1C168996" w14:textId="77777777" w:rsidR="002C58D3" w:rsidRDefault="002C58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7A8FF2F" w14:textId="77777777" w:rsidR="00FE07A4" w:rsidRDefault="00FE07A4" w:rsidP="00FE07A4">
      <w:pPr>
        <w:jc w:val="center"/>
        <w:rPr>
          <w:rFonts w:ascii="Times New Roman" w:hAnsi="Times New Roman"/>
        </w:rPr>
      </w:pPr>
      <w:r w:rsidRPr="004C13F1">
        <w:rPr>
          <w:rFonts w:ascii="Times New Roman" w:hAnsi="Times New Roman"/>
        </w:rPr>
        <w:lastRenderedPageBreak/>
        <w:t>ZGŁOSZENIE DO ZAWODÓW</w:t>
      </w:r>
    </w:p>
    <w:p w14:paraId="195270B0" w14:textId="77777777" w:rsidR="004B02C8" w:rsidRPr="00FD27BA" w:rsidRDefault="00FD27BA" w:rsidP="006B37EA">
      <w:pPr>
        <w:pStyle w:val="Bezodstpw"/>
        <w:spacing w:line="276" w:lineRule="auto"/>
        <w:jc w:val="center"/>
        <w:rPr>
          <w:rFonts w:ascii="Adobe Garamond Pro Bold" w:hAnsi="Adobe Garamond Pro Bold"/>
          <w:b/>
          <w:sz w:val="32"/>
          <w:szCs w:val="32"/>
        </w:rPr>
      </w:pPr>
      <w:r w:rsidRPr="00FD27BA">
        <w:rPr>
          <w:rFonts w:ascii="Adobe Garamond Pro Bold" w:hAnsi="Adobe Garamond Pro Bold"/>
          <w:b/>
          <w:sz w:val="32"/>
          <w:szCs w:val="32"/>
        </w:rPr>
        <w:t>JUDO DLA WSZYSTKICH</w:t>
      </w:r>
    </w:p>
    <w:p w14:paraId="0AB9D5C6" w14:textId="77777777" w:rsidR="004B02C8" w:rsidRPr="009028E0" w:rsidRDefault="004B02C8" w:rsidP="004B02C8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32"/>
          <w:szCs w:val="32"/>
        </w:rPr>
      </w:pPr>
      <w:r>
        <w:rPr>
          <w:rFonts w:ascii="Adobe Garamond Pro Bold" w:hAnsi="Adobe Garamond Pro Bold"/>
          <w:b/>
          <w:color w:val="C00000"/>
          <w:sz w:val="32"/>
          <w:szCs w:val="32"/>
        </w:rPr>
        <w:t>Opole 16.12.2023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FE07A4" w:rsidRPr="004C13F1" w14:paraId="5CDF9E59" w14:textId="77777777" w:rsidTr="004512CF">
        <w:tc>
          <w:tcPr>
            <w:tcW w:w="2222" w:type="dxa"/>
            <w:shd w:val="clear" w:color="auto" w:fill="D9D9D9"/>
          </w:tcPr>
          <w:p w14:paraId="164ACB7F" w14:textId="77777777" w:rsidR="00FE07A4" w:rsidRPr="004C13F1" w:rsidRDefault="00FE07A4" w:rsidP="004512CF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14:paraId="4E6D9450" w14:textId="77777777" w:rsidR="00FE07A4" w:rsidRPr="004C13F1" w:rsidRDefault="00FE07A4" w:rsidP="004512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07A4" w:rsidRPr="004C13F1" w14:paraId="6FAB2370" w14:textId="77777777" w:rsidTr="004512CF">
        <w:tc>
          <w:tcPr>
            <w:tcW w:w="2222" w:type="dxa"/>
            <w:shd w:val="clear" w:color="auto" w:fill="D9D9D9"/>
          </w:tcPr>
          <w:p w14:paraId="09CA9BA5" w14:textId="77777777" w:rsidR="00FE07A4" w:rsidRPr="004C13F1" w:rsidRDefault="00FE07A4" w:rsidP="004512CF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14:paraId="3CC1BE37" w14:textId="77777777" w:rsidR="00FE07A4" w:rsidRPr="004C13F1" w:rsidRDefault="00FE07A4" w:rsidP="004512C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E07A4" w:rsidRPr="004C13F1" w14:paraId="17453FC8" w14:textId="77777777" w:rsidTr="004512CF">
        <w:tc>
          <w:tcPr>
            <w:tcW w:w="2222" w:type="dxa"/>
            <w:shd w:val="clear" w:color="auto" w:fill="D9D9D9"/>
          </w:tcPr>
          <w:p w14:paraId="137B6944" w14:textId="77777777" w:rsidR="00FE07A4" w:rsidRPr="004C13F1" w:rsidRDefault="00FE07A4" w:rsidP="004512CF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14:paraId="008206A3" w14:textId="77777777" w:rsidR="00FE07A4" w:rsidRPr="004C13F1" w:rsidRDefault="00FE07A4" w:rsidP="004512CF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6ACA7B5" w14:textId="77777777" w:rsidR="00FE07A4" w:rsidRPr="004C13F1" w:rsidRDefault="00FE07A4" w:rsidP="00FE07A4">
      <w:pPr>
        <w:spacing w:after="0"/>
        <w:rPr>
          <w:rFonts w:ascii="Times New Roman" w:hAnsi="Times New Roman"/>
          <w:sz w:val="12"/>
        </w:rPr>
      </w:pPr>
    </w:p>
    <w:p w14:paraId="38AABE1B" w14:textId="77777777" w:rsidR="00FE07A4" w:rsidRDefault="00FE07A4" w:rsidP="00FE07A4">
      <w:pPr>
        <w:jc w:val="center"/>
        <w:rPr>
          <w:rFonts w:ascii="Times New Roman" w:hAnsi="Times New Roman"/>
          <w:b/>
          <w:sz w:val="28"/>
          <w:szCs w:val="24"/>
        </w:rPr>
      </w:pPr>
      <w:r w:rsidRPr="004C13F1">
        <w:rPr>
          <w:rFonts w:ascii="Times New Roman" w:hAnsi="Times New Roman"/>
          <w:b/>
          <w:sz w:val="28"/>
          <w:szCs w:val="24"/>
        </w:rPr>
        <w:t xml:space="preserve">Lista zgłoszonych zawodników </w:t>
      </w:r>
    </w:p>
    <w:p w14:paraId="094BF0D2" w14:textId="77777777" w:rsidR="00FE07A4" w:rsidRPr="004C13F1" w:rsidRDefault="004B02C8" w:rsidP="00FE07A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2015-2016 (grupa I</w:t>
      </w:r>
      <w:r w:rsidR="00FE07A4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1522"/>
        <w:gridCol w:w="794"/>
        <w:gridCol w:w="1559"/>
      </w:tblGrid>
      <w:tr w:rsidR="00FE07A4" w:rsidRPr="004C13F1" w14:paraId="73FECF3D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162680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14:paraId="773EAAA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3A2623D5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643987C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0E19EE1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Aktualna waga</w:t>
            </w:r>
          </w:p>
        </w:tc>
        <w:tc>
          <w:tcPr>
            <w:tcW w:w="794" w:type="dxa"/>
            <w:shd w:val="clear" w:color="auto" w:fill="D9D9D9"/>
          </w:tcPr>
          <w:p w14:paraId="13D0200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Płeć (K/M)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268A7EC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Uwagi</w:t>
            </w:r>
          </w:p>
        </w:tc>
      </w:tr>
      <w:tr w:rsidR="00FE07A4" w:rsidRPr="004C13F1" w14:paraId="74FEB308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1615472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DF14180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B6AAC2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65B608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A923D3C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743F0C0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77DA4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40A64021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6A272BCC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BC80E8B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E2D7B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D7B679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24113D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5A2399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87B7E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797F729C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4F70276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32645D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E52A5F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3B6ED65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BBE19B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26EDCCD6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8068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705111ED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295CB765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4F466BF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F168B0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EE12725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EA7A3D6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0452A1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BF2D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4CBEF078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129A4C9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5A39E3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0FA87A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633681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D2DF4D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716501F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0C6657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4FC321BF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41C15C4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47BE8C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09EF03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C715AF8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3BBCDC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6D17A5F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5061C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58C74627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0BF2872A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238038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9EBADB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173A8A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D192B5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99F7B7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4FA706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39A152FC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6FDB301D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6D1C298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823170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536A71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CB5888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B44900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55E0E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4EF7307A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CF9644F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68A37F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F90DB2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334A017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4EE774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B62F8C6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EE81D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0A54158A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C0B9467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3493CAF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BA9FCC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353847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60E5E3F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0423827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7122E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4AD43588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6CB1604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8186AD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BC7E70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EF74D2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05818B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EB8802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18BB3F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518FBDB9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A166D7C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973080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D0820E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BE228E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E475B7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328BC2C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BB7BF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2F4BEB46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26E39E0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9AF0DC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BB08F78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F7CB1F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DC3C2CB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A14C7FB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48A0C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0051262D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0E8DAA22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BC49BB0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09597C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5EBF22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7B6763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DE151C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0C060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7B66225B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4322CCB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3ED342C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DF76EB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85EA66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2220A3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EEFC40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409377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17CC8CE6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840ED01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DD1013B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628DAF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8645DB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6B18BC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0A0981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F6D816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32EFE113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D462348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6C43ED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1AAEAEF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503BB3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316E58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262DF2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17324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3BD06D44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379A5A3D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3784A2D0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666D86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289F01E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0CD87F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47E6CDA0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6B4F5C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2AF1E43C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5FC9275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58B7AA8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2ED44F0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37A9715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102F00C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28BFDA1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1EAD7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455AA314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CCD8D24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14AC7286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6B24D5B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14E6B4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8759C97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3052FF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0EBC4C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35D69C00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12EFD39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2B54E1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080E4A0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BCFB108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9C750C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4E71D59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1B63F7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1E7DBFC8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052B785B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FB5007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DDED089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7F2D76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A3DAC9B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2B13A6A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EC2CC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5C5C00A1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9332310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19D4FAA0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A9F8F7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6506D32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67A1F9D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61B74AC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7AB86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1F2A17D8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0910F3B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802361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7E2845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7FB27D1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933313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4BF44FAB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A1258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07A4" w:rsidRPr="004C13F1" w14:paraId="27A4F2BA" w14:textId="77777777" w:rsidTr="004512CF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2CE184EC" w14:textId="77777777" w:rsidR="00FE07A4" w:rsidRPr="004C13F1" w:rsidRDefault="00FE07A4" w:rsidP="004512C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2B52833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AD41DE4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68BAD37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780D45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45F2B1A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057D4F" w14:textId="77777777" w:rsidR="00FE07A4" w:rsidRPr="004C13F1" w:rsidRDefault="00FE07A4" w:rsidP="00451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E0097CB" w14:textId="77777777" w:rsidR="00FE07A4" w:rsidRDefault="00FE07A4" w:rsidP="002C58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7CC4FDD" w14:textId="77777777" w:rsidR="002C58D3" w:rsidRDefault="002C58D3" w:rsidP="002C58D3">
      <w:pPr>
        <w:jc w:val="center"/>
        <w:rPr>
          <w:rFonts w:ascii="Times New Roman" w:hAnsi="Times New Roman"/>
        </w:rPr>
      </w:pPr>
      <w:r w:rsidRPr="004C13F1">
        <w:rPr>
          <w:rFonts w:ascii="Times New Roman" w:hAnsi="Times New Roman"/>
        </w:rPr>
        <w:lastRenderedPageBreak/>
        <w:t>ZGŁOSZENIE DO ZAWODÓW</w:t>
      </w:r>
    </w:p>
    <w:p w14:paraId="7420BAB5" w14:textId="77777777" w:rsidR="004B02C8" w:rsidRPr="00FD27BA" w:rsidRDefault="00FD27BA" w:rsidP="006B37EA">
      <w:pPr>
        <w:pStyle w:val="Bezodstpw"/>
        <w:spacing w:line="276" w:lineRule="auto"/>
        <w:jc w:val="center"/>
        <w:rPr>
          <w:rFonts w:ascii="Adobe Garamond Pro Bold" w:hAnsi="Adobe Garamond Pro Bold"/>
          <w:b/>
          <w:sz w:val="32"/>
          <w:szCs w:val="32"/>
        </w:rPr>
      </w:pPr>
      <w:r w:rsidRPr="00FD27BA">
        <w:rPr>
          <w:rFonts w:ascii="Adobe Garamond Pro Bold" w:hAnsi="Adobe Garamond Pro Bold"/>
          <w:b/>
          <w:sz w:val="32"/>
          <w:szCs w:val="32"/>
        </w:rPr>
        <w:t>JUDO DLA WSZYSTKICH</w:t>
      </w:r>
    </w:p>
    <w:p w14:paraId="26A7A179" w14:textId="77777777" w:rsidR="004B02C8" w:rsidRPr="009028E0" w:rsidRDefault="004B02C8" w:rsidP="004B02C8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32"/>
          <w:szCs w:val="32"/>
        </w:rPr>
      </w:pPr>
      <w:r>
        <w:rPr>
          <w:rFonts w:ascii="Adobe Garamond Pro Bold" w:hAnsi="Adobe Garamond Pro Bold"/>
          <w:b/>
          <w:color w:val="C00000"/>
          <w:sz w:val="32"/>
          <w:szCs w:val="32"/>
        </w:rPr>
        <w:t>Opole 16.12.2023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2C58D3" w:rsidRPr="004C13F1" w14:paraId="5C1B9AAA" w14:textId="77777777" w:rsidTr="002C58D3">
        <w:tc>
          <w:tcPr>
            <w:tcW w:w="2222" w:type="dxa"/>
            <w:shd w:val="clear" w:color="auto" w:fill="D9D9D9"/>
          </w:tcPr>
          <w:p w14:paraId="07EA7235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14:paraId="482C0729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58D3" w:rsidRPr="004C13F1" w14:paraId="65A49A18" w14:textId="77777777" w:rsidTr="002C58D3">
        <w:tc>
          <w:tcPr>
            <w:tcW w:w="2222" w:type="dxa"/>
            <w:shd w:val="clear" w:color="auto" w:fill="D9D9D9"/>
          </w:tcPr>
          <w:p w14:paraId="2A0965BE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14:paraId="4590F8C6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58D3" w:rsidRPr="004C13F1" w14:paraId="1169DE84" w14:textId="77777777" w:rsidTr="002C58D3">
        <w:tc>
          <w:tcPr>
            <w:tcW w:w="2222" w:type="dxa"/>
            <w:shd w:val="clear" w:color="auto" w:fill="D9D9D9"/>
          </w:tcPr>
          <w:p w14:paraId="76B88692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14:paraId="200F98E9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58A2673" w14:textId="77777777" w:rsidR="002C58D3" w:rsidRPr="004C13F1" w:rsidRDefault="002C58D3" w:rsidP="002C58D3">
      <w:pPr>
        <w:spacing w:after="0"/>
        <w:rPr>
          <w:rFonts w:ascii="Times New Roman" w:hAnsi="Times New Roman"/>
          <w:sz w:val="12"/>
        </w:rPr>
      </w:pPr>
    </w:p>
    <w:p w14:paraId="3FF1E1F8" w14:textId="77777777" w:rsidR="002C58D3" w:rsidRDefault="002C58D3" w:rsidP="002C58D3">
      <w:pPr>
        <w:jc w:val="center"/>
        <w:rPr>
          <w:rFonts w:ascii="Times New Roman" w:hAnsi="Times New Roman"/>
          <w:b/>
          <w:sz w:val="28"/>
          <w:szCs w:val="24"/>
        </w:rPr>
      </w:pPr>
      <w:r w:rsidRPr="004C13F1">
        <w:rPr>
          <w:rFonts w:ascii="Times New Roman" w:hAnsi="Times New Roman"/>
          <w:b/>
          <w:sz w:val="28"/>
          <w:szCs w:val="24"/>
        </w:rPr>
        <w:t xml:space="preserve">Lista zgłoszonych zawodników </w:t>
      </w:r>
    </w:p>
    <w:p w14:paraId="3D76B8EA" w14:textId="77777777" w:rsidR="002C58D3" w:rsidRPr="004C13F1" w:rsidRDefault="004B02C8" w:rsidP="002C58D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2013-2014</w:t>
      </w:r>
      <w:r w:rsidR="00FD27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(grupa II</w:t>
      </w:r>
      <w:r w:rsidR="00FE07A4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1522"/>
        <w:gridCol w:w="794"/>
        <w:gridCol w:w="1559"/>
      </w:tblGrid>
      <w:tr w:rsidR="002C58D3" w:rsidRPr="004C13F1" w14:paraId="1DC6B65E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0EA0D05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14:paraId="4A65393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2851329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4E0DF65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08B01F4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Aktualna waga</w:t>
            </w:r>
          </w:p>
        </w:tc>
        <w:tc>
          <w:tcPr>
            <w:tcW w:w="794" w:type="dxa"/>
            <w:shd w:val="clear" w:color="auto" w:fill="D9D9D9"/>
          </w:tcPr>
          <w:p w14:paraId="67ACBF0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Płeć (K/M)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92A7B3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Uwagi</w:t>
            </w:r>
          </w:p>
        </w:tc>
      </w:tr>
      <w:tr w:rsidR="002C58D3" w:rsidRPr="004C13F1" w14:paraId="651E4BF7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6B4EFA81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FED163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579C61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BB1749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1D19D1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18460F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887C8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5354A18B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65530E0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1D40DBA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C37DDE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647C16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9D35CE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C9F73D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2ADC5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1F96661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0C62F74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E176CC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3B5D17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1315F6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24D8F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6A4559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7393C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62163015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7D96157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978391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333C8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CA6466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1E8008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C69723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5092A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75F6E762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083F90AA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99D86F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B4FE7A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376F2C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54C483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A7AEE8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1D594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0FEC3269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C179EB4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1301BD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DA990C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D24E60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B9AA24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64FFC3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8BD15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4456BBCC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3569439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B8143B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910C5B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37EA4D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C86F3B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3040C05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1FDC6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3EFC54F3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E6F6849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30096E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8AAFD3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2C09E7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28B13C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C82215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450C7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595A424F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153C3B1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3587603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5826AF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74DF81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533885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4501258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8816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6A047F93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6AEB95F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80A683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24C3B9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196687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231A26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530EE3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306E4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17AC2CE4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99F1121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660F9F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161CCC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FF8A3C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0AF4AA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FCFD3B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F9793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76EF09BE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342EE9C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9C8B0F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339A27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51B561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4C1E76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DD62B0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3CE37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39CC033E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B55C32C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342D404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707E71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5385A0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DE1C89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49D9BFE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A3890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5D23CA99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62A5427B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8F4442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DE81D8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CC0CFA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BEC1CA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C150A3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35B31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4F49D2C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1204299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DA7BA7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6A8C9E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57AED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2DB3FD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02D6E8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707D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37865A04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73E6132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F23AE8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6EC4CE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250546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EC1C1C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A333C5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9EC20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1A391F17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38380C6B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9412AD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415E01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6418AB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B749F6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2414CA8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A9694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6FF2BA93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C6A7BB7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3C18E47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201599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8D5A2D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6D5989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B4B4A9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7A7BF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77C1841C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DEC7F4E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4DCAE6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11A66F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CEC5C7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2A3C8B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4058415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CF822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00DBFB26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5F613DE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C65027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A1D634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75996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8A76E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1016DF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E5618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5A9986AB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23E98A1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672185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21C2A9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D99C8E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FBD9F0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88BEB9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D93A2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6EF5D070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ED04269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6908C6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2668E6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372CAF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5E1E1C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259FDDB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09C5C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4954520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674A54C5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9A2E72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98A97F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4F5901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BA496C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438DF0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D1ED9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0E4978A2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0D89B318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6A86AB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6130E3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415AAC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E464B3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9C1826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3C2E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4D884386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33A5885D" w14:textId="77777777" w:rsidR="002C58D3" w:rsidRPr="004C13F1" w:rsidRDefault="002C58D3" w:rsidP="001671F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06D236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5F3715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7510C4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B50AD3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1115A3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BEBDE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F934823" w14:textId="77777777" w:rsidR="002C58D3" w:rsidRDefault="002C58D3" w:rsidP="00FE07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C13F1">
        <w:rPr>
          <w:rFonts w:ascii="Times New Roman" w:hAnsi="Times New Roman"/>
        </w:rPr>
        <w:lastRenderedPageBreak/>
        <w:t>ZGŁOSZENIE DO ZAWODÓW</w:t>
      </w:r>
    </w:p>
    <w:p w14:paraId="50436C76" w14:textId="77777777" w:rsidR="00FD27BA" w:rsidRPr="00F1776B" w:rsidRDefault="00FD27BA" w:rsidP="00FE07A4">
      <w:pPr>
        <w:jc w:val="center"/>
        <w:rPr>
          <w:rFonts w:ascii="Times New Roman" w:hAnsi="Times New Roman"/>
          <w:b/>
          <w:bCs/>
        </w:rPr>
      </w:pPr>
      <w:r w:rsidRPr="00F1776B">
        <w:rPr>
          <w:rFonts w:ascii="Times New Roman" w:hAnsi="Times New Roman"/>
          <w:b/>
          <w:bCs/>
        </w:rPr>
        <w:t>JUDO DLA WSZYSTKICH</w:t>
      </w:r>
    </w:p>
    <w:p w14:paraId="45A4CD8C" w14:textId="77777777" w:rsidR="004B02C8" w:rsidRPr="009028E0" w:rsidRDefault="004B02C8" w:rsidP="004B02C8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32"/>
          <w:szCs w:val="32"/>
        </w:rPr>
      </w:pPr>
      <w:r>
        <w:rPr>
          <w:rFonts w:ascii="Adobe Garamond Pro Bold" w:hAnsi="Adobe Garamond Pro Bold"/>
          <w:b/>
          <w:color w:val="C00000"/>
          <w:sz w:val="32"/>
          <w:szCs w:val="32"/>
        </w:rPr>
        <w:t>Opole 16.12.2023</w:t>
      </w:r>
    </w:p>
    <w:p w14:paraId="5E6E562A" w14:textId="77777777" w:rsidR="009028E0" w:rsidRPr="004C13F1" w:rsidRDefault="009028E0" w:rsidP="002C58D3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7525"/>
      </w:tblGrid>
      <w:tr w:rsidR="002C58D3" w:rsidRPr="004C13F1" w14:paraId="3E40FF02" w14:textId="77777777" w:rsidTr="002C58D3">
        <w:tc>
          <w:tcPr>
            <w:tcW w:w="2222" w:type="dxa"/>
            <w:shd w:val="clear" w:color="auto" w:fill="D9D9D9"/>
          </w:tcPr>
          <w:p w14:paraId="49EC6F16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Nazwa Klubu</w:t>
            </w:r>
          </w:p>
        </w:tc>
        <w:tc>
          <w:tcPr>
            <w:tcW w:w="7525" w:type="dxa"/>
            <w:shd w:val="clear" w:color="auto" w:fill="auto"/>
          </w:tcPr>
          <w:p w14:paraId="0E6E7311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58D3" w:rsidRPr="004C13F1" w14:paraId="59E1E02E" w14:textId="77777777" w:rsidTr="002C58D3">
        <w:tc>
          <w:tcPr>
            <w:tcW w:w="2222" w:type="dxa"/>
            <w:shd w:val="clear" w:color="auto" w:fill="D9D9D9"/>
          </w:tcPr>
          <w:p w14:paraId="5E83D388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Kierownik ekipy</w:t>
            </w:r>
          </w:p>
        </w:tc>
        <w:tc>
          <w:tcPr>
            <w:tcW w:w="7525" w:type="dxa"/>
            <w:shd w:val="clear" w:color="auto" w:fill="auto"/>
          </w:tcPr>
          <w:p w14:paraId="0256E027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C58D3" w:rsidRPr="004C13F1" w14:paraId="17854719" w14:textId="77777777" w:rsidTr="002C58D3">
        <w:tc>
          <w:tcPr>
            <w:tcW w:w="2222" w:type="dxa"/>
            <w:shd w:val="clear" w:color="auto" w:fill="D9D9D9"/>
          </w:tcPr>
          <w:p w14:paraId="49621E67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Dane kierownika ekipy</w:t>
            </w:r>
          </w:p>
        </w:tc>
        <w:tc>
          <w:tcPr>
            <w:tcW w:w="7525" w:type="dxa"/>
            <w:shd w:val="clear" w:color="auto" w:fill="auto"/>
          </w:tcPr>
          <w:p w14:paraId="54353028" w14:textId="77777777" w:rsidR="002C58D3" w:rsidRPr="004C13F1" w:rsidRDefault="002C58D3" w:rsidP="002C58D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F055861" w14:textId="77777777" w:rsidR="002C58D3" w:rsidRPr="004C13F1" w:rsidRDefault="002C58D3" w:rsidP="002C58D3">
      <w:pPr>
        <w:spacing w:after="0"/>
        <w:rPr>
          <w:rFonts w:ascii="Times New Roman" w:hAnsi="Times New Roman"/>
          <w:sz w:val="12"/>
        </w:rPr>
      </w:pPr>
    </w:p>
    <w:p w14:paraId="3B1C7A53" w14:textId="77777777" w:rsidR="002C58D3" w:rsidRDefault="002C58D3" w:rsidP="002C58D3">
      <w:pPr>
        <w:jc w:val="center"/>
        <w:rPr>
          <w:rFonts w:ascii="Times New Roman" w:hAnsi="Times New Roman"/>
          <w:b/>
          <w:sz w:val="28"/>
          <w:szCs w:val="24"/>
        </w:rPr>
      </w:pPr>
      <w:r w:rsidRPr="004C13F1">
        <w:rPr>
          <w:rFonts w:ascii="Times New Roman" w:hAnsi="Times New Roman"/>
          <w:b/>
          <w:sz w:val="28"/>
          <w:szCs w:val="24"/>
        </w:rPr>
        <w:t xml:space="preserve">Lista zgłoszonych zawodników </w:t>
      </w:r>
    </w:p>
    <w:p w14:paraId="4E8D8A02" w14:textId="77777777" w:rsidR="002C58D3" w:rsidRPr="004C13F1" w:rsidRDefault="004B02C8" w:rsidP="002C58D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2011-2012 (grupa III)</w:t>
      </w:r>
    </w:p>
    <w:tbl>
      <w:tblPr>
        <w:tblW w:w="9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061"/>
        <w:gridCol w:w="964"/>
        <w:gridCol w:w="964"/>
        <w:gridCol w:w="1522"/>
        <w:gridCol w:w="794"/>
        <w:gridCol w:w="1559"/>
      </w:tblGrid>
      <w:tr w:rsidR="002C58D3" w:rsidRPr="004C13F1" w14:paraId="76EEBFAF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26F44FF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14:paraId="05AD478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639E86E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Rocznik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53A9F28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Stopień KYU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39C92D9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Aktualna waga</w:t>
            </w:r>
          </w:p>
        </w:tc>
        <w:tc>
          <w:tcPr>
            <w:tcW w:w="794" w:type="dxa"/>
            <w:shd w:val="clear" w:color="auto" w:fill="D9D9D9"/>
          </w:tcPr>
          <w:p w14:paraId="75E77EF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Płeć (K/M)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FF3DB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F1">
              <w:rPr>
                <w:rFonts w:ascii="Times New Roman" w:hAnsi="Times New Roman"/>
              </w:rPr>
              <w:t>Uwagi</w:t>
            </w:r>
          </w:p>
        </w:tc>
      </w:tr>
      <w:tr w:rsidR="002C58D3" w:rsidRPr="004C13F1" w14:paraId="2F6EE3DD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03C9D9A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076EEB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DAFDCA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EB109A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8CBFF5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5109FD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D22F5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44675442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C286529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4BDA17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E9698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A82BC4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47D03C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B05931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E80DD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72E0710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B184470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D065C1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807012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FC3C3C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3A935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632651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5CF4F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E80C63B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2BD1C329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938C74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24197E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96E549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8AFD12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BF729F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11EB6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49055510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D4189EC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654D6F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FC765F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FA0BE2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4ACBCA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1CF547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E88A0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5C508B52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6C9D2B10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48A065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E22F9E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ED8C2E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CBA823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3A2277C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5B156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1DC27616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8FDBB82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90F213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47A6DF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7DA341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90C29A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2A684F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48ED4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C08189D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838E88F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A3E832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B393FE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E55ACF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7D8E84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753CB4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93FF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3236D1A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DA4FAC1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D348F0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4602CB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89FC67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48D8B6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5292BB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7F8BC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6DAC9D72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211D3D50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9C5E8B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87EDA8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593341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B42C45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3B72A02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770FF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07A7CB1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220FE07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16BDFD5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1AC4E7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A4BFC7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021EA2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021A4F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C2E29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3D04F5E2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60E45A1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3C91F53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6796D5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B64701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72CA86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27462C6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23085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09F5824E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0259C2FC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899F5E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57B1C7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EFF327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F40763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7032A0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6FAAB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31746EBB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2A94B0EC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554054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35A7F4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1D2B45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B5E5C9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E1373B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4AD90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2E6701F4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AC8D493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58FE0A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BAAF51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889153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E00097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27716C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B2C61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5E42AEE1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0C2C90E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BA7E8A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394AB2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976CD4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DAD51D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1D2A72E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87368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3EF6AD0A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3F3BDA89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63B952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6D6F6A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FC04E2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F8271C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A53A9B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A1F9B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37DC3FCA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8592955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F936D6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5D90C3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2B6873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F6E8F7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F82A87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84B33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680ABCF5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787F710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61DE0A6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340373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1931CE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3C9E28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30334F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14F51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181E8821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7EFFE1C9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3985D39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E13B74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569F93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D8A096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739748C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D0A38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5741C409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665906CB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0668B6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8FF2A0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FFC94E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7E85C7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3830549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2AEFE4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1CCB7FF0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110A6EAE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844C1C8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0CAF4D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51EC3A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843B8D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9165F7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59A995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456BC1F3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45F7E69D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256F95D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DA946F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213637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CDAC27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3F621B1A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B69B2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054D8818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51FC4E62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5757EDE7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34E8AC3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72E3E7E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42057F1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07DA8F2C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B33D8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8D3" w:rsidRPr="004C13F1" w14:paraId="5FFE4E96" w14:textId="77777777" w:rsidTr="002C58D3">
        <w:trPr>
          <w:jc w:val="center"/>
        </w:trPr>
        <w:tc>
          <w:tcPr>
            <w:tcW w:w="713" w:type="dxa"/>
            <w:shd w:val="clear" w:color="auto" w:fill="D9D9D9"/>
            <w:vAlign w:val="center"/>
          </w:tcPr>
          <w:p w14:paraId="0A6ABED7" w14:textId="77777777" w:rsidR="002C58D3" w:rsidRPr="004C13F1" w:rsidRDefault="002C58D3" w:rsidP="002C58D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3C27E179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101AE9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8944D5F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C68FFEB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332E9C02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23D710" w14:textId="77777777" w:rsidR="002C58D3" w:rsidRPr="004C13F1" w:rsidRDefault="002C58D3" w:rsidP="002C5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A19BF29" w14:textId="77777777" w:rsidR="002C58D3" w:rsidRDefault="002C58D3" w:rsidP="002C58D3">
      <w:pPr>
        <w:jc w:val="center"/>
        <w:rPr>
          <w:rFonts w:ascii="Times New Roman" w:hAnsi="Times New Roman"/>
        </w:rPr>
      </w:pPr>
      <w:r w:rsidRPr="004C13F1">
        <w:rPr>
          <w:rFonts w:ascii="Times New Roman" w:hAnsi="Times New Roman"/>
        </w:rPr>
        <w:br w:type="page"/>
      </w:r>
    </w:p>
    <w:p w14:paraId="08C76C9A" w14:textId="77777777" w:rsidR="00A64525" w:rsidRPr="004C13F1" w:rsidRDefault="00A64525" w:rsidP="002C58D3">
      <w:pPr>
        <w:jc w:val="center"/>
        <w:rPr>
          <w:rFonts w:ascii="Times New Roman" w:hAnsi="Times New Roman"/>
        </w:rPr>
      </w:pPr>
    </w:p>
    <w:p w14:paraId="659E0837" w14:textId="77777777" w:rsidR="004C13F1" w:rsidRPr="004C13F1" w:rsidRDefault="004C13F1" w:rsidP="004C13F1">
      <w:pPr>
        <w:jc w:val="right"/>
        <w:rPr>
          <w:rFonts w:ascii="Times New Roman" w:hAnsi="Times New Roman"/>
        </w:rPr>
      </w:pPr>
      <w:r w:rsidRPr="004C13F1">
        <w:rPr>
          <w:rFonts w:ascii="Times New Roman" w:hAnsi="Times New Roman"/>
        </w:rPr>
        <w:t>Załącznik nr 2.</w:t>
      </w:r>
    </w:p>
    <w:p w14:paraId="7AAE0FA0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3F1">
        <w:rPr>
          <w:rFonts w:ascii="Times New Roman" w:hAnsi="Times New Roman"/>
          <w:b/>
          <w:sz w:val="24"/>
          <w:szCs w:val="24"/>
        </w:rPr>
        <w:t>Zgoda rodziców/opiekunów na</w:t>
      </w:r>
    </w:p>
    <w:p w14:paraId="029A71AD" w14:textId="77777777" w:rsidR="00A21799" w:rsidRDefault="004C13F1" w:rsidP="00B2347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C13F1">
        <w:rPr>
          <w:rFonts w:ascii="Times New Roman" w:hAnsi="Times New Roman"/>
          <w:b/>
          <w:sz w:val="24"/>
          <w:szCs w:val="24"/>
        </w:rPr>
        <w:t>udział niepełnoletniego dziecka/podopiecznego w</w:t>
      </w:r>
    </w:p>
    <w:p w14:paraId="7A07B9C2" w14:textId="77777777" w:rsidR="00FD27BA" w:rsidRDefault="00FD27BA" w:rsidP="00B2347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JUDO DLA WSZYSTKICH</w:t>
      </w:r>
    </w:p>
    <w:p w14:paraId="156E455D" w14:textId="77777777" w:rsidR="00A64525" w:rsidRDefault="00A64525" w:rsidP="00A64525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32"/>
          <w:szCs w:val="32"/>
        </w:rPr>
      </w:pPr>
    </w:p>
    <w:p w14:paraId="4267AAF8" w14:textId="77777777" w:rsidR="004B02C8" w:rsidRPr="009028E0" w:rsidRDefault="004B02C8" w:rsidP="004B02C8">
      <w:pPr>
        <w:pStyle w:val="Bezodstpw"/>
        <w:spacing w:line="276" w:lineRule="auto"/>
        <w:jc w:val="center"/>
        <w:rPr>
          <w:rFonts w:ascii="Adobe Garamond Pro Bold" w:hAnsi="Adobe Garamond Pro Bold"/>
          <w:b/>
          <w:color w:val="C00000"/>
          <w:sz w:val="32"/>
          <w:szCs w:val="32"/>
        </w:rPr>
      </w:pPr>
      <w:r>
        <w:rPr>
          <w:rFonts w:ascii="Adobe Garamond Pro Bold" w:hAnsi="Adobe Garamond Pro Bold"/>
          <w:b/>
          <w:color w:val="C00000"/>
          <w:sz w:val="32"/>
          <w:szCs w:val="32"/>
        </w:rPr>
        <w:t>Opole 16.12.2023</w:t>
      </w:r>
    </w:p>
    <w:p w14:paraId="1E16D00D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384209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4A3FC4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___________________________</w:t>
      </w:r>
    </w:p>
    <w:p w14:paraId="4C7D1CA4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imię i nazwisko rodzica/opiekuna</w:t>
      </w:r>
    </w:p>
    <w:p w14:paraId="76C0A2A1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2BFFA3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__________________________</w:t>
      </w:r>
    </w:p>
    <w:p w14:paraId="4DFAE183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adres</w:t>
      </w:r>
    </w:p>
    <w:p w14:paraId="2CAA3B81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B98055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__________________________</w:t>
      </w:r>
    </w:p>
    <w:p w14:paraId="7C7D06C1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tel. kontaktowy</w:t>
      </w:r>
    </w:p>
    <w:p w14:paraId="63791E0F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8320B5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__________________________</w:t>
      </w:r>
    </w:p>
    <w:p w14:paraId="198A91E1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PESEL dziecka</w:t>
      </w:r>
    </w:p>
    <w:p w14:paraId="740B1B35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91FC27A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74B6D6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3F1">
        <w:rPr>
          <w:rFonts w:ascii="Times New Roman" w:hAnsi="Times New Roman"/>
          <w:b/>
          <w:sz w:val="28"/>
          <w:szCs w:val="28"/>
        </w:rPr>
        <w:t>OŚWIADCZENIE</w:t>
      </w:r>
    </w:p>
    <w:p w14:paraId="5296F487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FAF26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 xml:space="preserve">Wyrażam zgodę na udział mojego/mojej syna/córki/podopiecznego </w:t>
      </w:r>
    </w:p>
    <w:p w14:paraId="345EEF97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1A42D5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F82AA17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C13F1">
        <w:rPr>
          <w:rFonts w:ascii="Times New Roman" w:hAnsi="Times New Roman"/>
        </w:rPr>
        <w:t>/imię i nazwisko/</w:t>
      </w:r>
    </w:p>
    <w:p w14:paraId="12C3FD7D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3E062AE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3F1">
        <w:rPr>
          <w:rFonts w:ascii="Times New Roman" w:hAnsi="Times New Roman"/>
        </w:rPr>
        <w:t xml:space="preserve">w </w:t>
      </w:r>
      <w:r w:rsidRPr="004C13F1">
        <w:rPr>
          <w:rFonts w:ascii="Times New Roman" w:hAnsi="Times New Roman"/>
          <w:sz w:val="24"/>
          <w:szCs w:val="24"/>
        </w:rPr>
        <w:t xml:space="preserve">zawodach </w:t>
      </w:r>
    </w:p>
    <w:p w14:paraId="52365E83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13F1">
        <w:rPr>
          <w:rFonts w:ascii="Times New Roman" w:hAnsi="Times New Roman"/>
          <w:sz w:val="24"/>
          <w:szCs w:val="24"/>
        </w:rPr>
        <w:t xml:space="preserve">w dniu </w:t>
      </w:r>
      <w:r w:rsidR="004B02C8">
        <w:rPr>
          <w:rFonts w:ascii="Times New Roman" w:hAnsi="Times New Roman"/>
          <w:sz w:val="24"/>
          <w:szCs w:val="24"/>
        </w:rPr>
        <w:t>16.12</w:t>
      </w:r>
      <w:r w:rsidR="00A64525">
        <w:rPr>
          <w:rFonts w:ascii="Times New Roman" w:hAnsi="Times New Roman"/>
          <w:sz w:val="24"/>
          <w:szCs w:val="24"/>
        </w:rPr>
        <w:t>.2023</w:t>
      </w:r>
      <w:r w:rsidRPr="004C13F1">
        <w:rPr>
          <w:rFonts w:ascii="Times New Roman" w:hAnsi="Times New Roman"/>
          <w:sz w:val="24"/>
          <w:szCs w:val="24"/>
        </w:rPr>
        <w:t xml:space="preserve">r. w </w:t>
      </w:r>
      <w:r w:rsidR="004B02C8">
        <w:rPr>
          <w:rFonts w:ascii="Times New Roman" w:hAnsi="Times New Roman"/>
          <w:sz w:val="24"/>
          <w:szCs w:val="24"/>
        </w:rPr>
        <w:t>Kompleksie Rekreacyjno-Sportowym przy ul. Kowalskiej 2 w Opolu</w:t>
      </w:r>
    </w:p>
    <w:p w14:paraId="0AD4B55D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…………………………………………………………………………………………………….</w:t>
      </w:r>
    </w:p>
    <w:p w14:paraId="1D3E683C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C13F1">
        <w:rPr>
          <w:rFonts w:ascii="Times New Roman" w:hAnsi="Times New Roman"/>
        </w:rPr>
        <w:t>/miejsce, termin/</w:t>
      </w:r>
    </w:p>
    <w:p w14:paraId="7E318927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67A8AF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 xml:space="preserve">organizowanym przez </w:t>
      </w:r>
      <w:r w:rsidR="004B02C8">
        <w:rPr>
          <w:rFonts w:ascii="Times New Roman" w:hAnsi="Times New Roman"/>
        </w:rPr>
        <w:t>Towarzystwo Sportowe Gwardia Opole</w:t>
      </w:r>
      <w:r w:rsidRPr="004C13F1">
        <w:rPr>
          <w:rFonts w:ascii="Times New Roman" w:hAnsi="Times New Roman"/>
        </w:rPr>
        <w:t>.</w:t>
      </w:r>
    </w:p>
    <w:p w14:paraId="1CBF23CF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BCD74B1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13F1">
        <w:rPr>
          <w:rFonts w:ascii="Times New Roman" w:hAnsi="Times New Roman"/>
        </w:rPr>
        <w:t xml:space="preserve">Jednocześnie oświadczam, że dziecko/podopieczny nie ma przeciwwskazań zdrowotnych do udział </w:t>
      </w:r>
      <w:r w:rsidRPr="004C13F1">
        <w:rPr>
          <w:rFonts w:ascii="Times New Roman" w:hAnsi="Times New Roman"/>
        </w:rPr>
        <w:br/>
        <w:t>w zawodach sportowych.</w:t>
      </w:r>
    </w:p>
    <w:p w14:paraId="4402A8DB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14AB75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13F1">
        <w:rPr>
          <w:rFonts w:ascii="Times New Roman" w:hAnsi="Times New Roman"/>
        </w:rPr>
        <w:t xml:space="preserve">Wyrażam zgodę na przeprowadzenie wszelkich niezbędnych zabiegów lub operacji w stanach zagrażających życiu lub zdrowiu mojego dziecka/podopiecznego. Opiekę nad dzieckiem/podopiecznym będzie sprawował Trener …………………………………………… </w:t>
      </w:r>
    </w:p>
    <w:p w14:paraId="75026F6F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979DD8C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13F1">
        <w:rPr>
          <w:rFonts w:ascii="Times New Roman" w:hAnsi="Times New Roman"/>
        </w:rPr>
        <w:t>W razie decyzji lekarskiej o hospitalizacji, zobowiązuję się do odbioru dziecka/podopiecznego ze szpitala.</w:t>
      </w:r>
    </w:p>
    <w:p w14:paraId="5335372C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9281CE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8A881C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39496EE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66EEC93" w14:textId="77777777" w:rsidR="004C13F1" w:rsidRPr="004C13F1" w:rsidRDefault="004C13F1" w:rsidP="004C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13F1">
        <w:rPr>
          <w:rFonts w:ascii="Times New Roman" w:hAnsi="Times New Roman"/>
        </w:rPr>
        <w:t>____________________ __________________________________</w:t>
      </w:r>
    </w:p>
    <w:p w14:paraId="38767B26" w14:textId="77777777" w:rsidR="002C58D3" w:rsidRPr="00BB7472" w:rsidRDefault="004C13F1" w:rsidP="00BB7472">
      <w:pPr>
        <w:rPr>
          <w:rFonts w:ascii="Times New Roman" w:hAnsi="Times New Roman"/>
        </w:rPr>
      </w:pPr>
      <w:r w:rsidRPr="004C13F1">
        <w:rPr>
          <w:rFonts w:ascii="Times New Roman" w:hAnsi="Times New Roman"/>
        </w:rPr>
        <w:t>data podpis rodzica/opiekuna</w:t>
      </w:r>
    </w:p>
    <w:sectPr w:rsidR="002C58D3" w:rsidRPr="00BB7472" w:rsidSect="00764E2F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3F8B" w14:textId="77777777" w:rsidR="00265C7D" w:rsidRDefault="00265C7D" w:rsidP="00046156">
      <w:pPr>
        <w:spacing w:after="0" w:line="240" w:lineRule="auto"/>
      </w:pPr>
      <w:r>
        <w:separator/>
      </w:r>
    </w:p>
  </w:endnote>
  <w:endnote w:type="continuationSeparator" w:id="0">
    <w:p w14:paraId="77057057" w14:textId="77777777" w:rsidR="00265C7D" w:rsidRDefault="00265C7D" w:rsidP="000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50BF" w14:textId="77777777" w:rsidR="00265C7D" w:rsidRDefault="00265C7D" w:rsidP="00046156">
      <w:pPr>
        <w:spacing w:after="0" w:line="240" w:lineRule="auto"/>
      </w:pPr>
      <w:r>
        <w:separator/>
      </w:r>
    </w:p>
  </w:footnote>
  <w:footnote w:type="continuationSeparator" w:id="0">
    <w:p w14:paraId="07655C9C" w14:textId="77777777" w:rsidR="00265C7D" w:rsidRDefault="00265C7D" w:rsidP="0004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mso13E"/>
      </v:shape>
    </w:pict>
  </w:numPicBullet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F08AA"/>
    <w:multiLevelType w:val="hybridMultilevel"/>
    <w:tmpl w:val="A65E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6BB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42D9A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87AA7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834"/>
    <w:multiLevelType w:val="hybridMultilevel"/>
    <w:tmpl w:val="81E0D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6CE7"/>
    <w:multiLevelType w:val="hybridMultilevel"/>
    <w:tmpl w:val="54F0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6656B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B09C2"/>
    <w:multiLevelType w:val="hybridMultilevel"/>
    <w:tmpl w:val="6ADE4070"/>
    <w:lvl w:ilvl="0" w:tplc="84F89D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88942FF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C39E6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78FA"/>
    <w:multiLevelType w:val="hybridMultilevel"/>
    <w:tmpl w:val="C3401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7922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B201B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3A2C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F10DC"/>
    <w:multiLevelType w:val="hybridMultilevel"/>
    <w:tmpl w:val="E4BCB6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88942FF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83E49"/>
    <w:multiLevelType w:val="hybridMultilevel"/>
    <w:tmpl w:val="5BB4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11547"/>
    <w:multiLevelType w:val="hybridMultilevel"/>
    <w:tmpl w:val="74B25F60"/>
    <w:lvl w:ilvl="0" w:tplc="88942FF0">
      <w:numFmt w:val="bullet"/>
      <w:lvlText w:val="•"/>
      <w:lvlPicBulletId w:val="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72C1"/>
    <w:multiLevelType w:val="hybridMultilevel"/>
    <w:tmpl w:val="462EB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26770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A0EE3"/>
    <w:multiLevelType w:val="hybridMultilevel"/>
    <w:tmpl w:val="7B56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A2A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42F1B"/>
    <w:multiLevelType w:val="hybridMultilevel"/>
    <w:tmpl w:val="3C865B64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BBB347A"/>
    <w:multiLevelType w:val="hybridMultilevel"/>
    <w:tmpl w:val="C6FE8E56"/>
    <w:lvl w:ilvl="0" w:tplc="8DF0B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4EC4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D292F"/>
    <w:multiLevelType w:val="hybridMultilevel"/>
    <w:tmpl w:val="4644FB0A"/>
    <w:lvl w:ilvl="0" w:tplc="07C0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85C7D"/>
    <w:multiLevelType w:val="hybridMultilevel"/>
    <w:tmpl w:val="4490B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71752"/>
    <w:multiLevelType w:val="hybridMultilevel"/>
    <w:tmpl w:val="AD5E8C46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7D852F32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3B86"/>
    <w:multiLevelType w:val="hybridMultilevel"/>
    <w:tmpl w:val="A3905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61177">
    <w:abstractNumId w:val="11"/>
  </w:num>
  <w:num w:numId="2" w16cid:durableId="840121978">
    <w:abstractNumId w:val="22"/>
  </w:num>
  <w:num w:numId="3" w16cid:durableId="500588873">
    <w:abstractNumId w:val="3"/>
  </w:num>
  <w:num w:numId="4" w16cid:durableId="1733000788">
    <w:abstractNumId w:val="19"/>
  </w:num>
  <w:num w:numId="5" w16cid:durableId="933904786">
    <w:abstractNumId w:val="24"/>
  </w:num>
  <w:num w:numId="6" w16cid:durableId="39324961">
    <w:abstractNumId w:val="28"/>
  </w:num>
  <w:num w:numId="7" w16cid:durableId="1652981138">
    <w:abstractNumId w:val="20"/>
  </w:num>
  <w:num w:numId="8" w16cid:durableId="529299043">
    <w:abstractNumId w:val="7"/>
  </w:num>
  <w:num w:numId="9" w16cid:durableId="754712914">
    <w:abstractNumId w:val="17"/>
  </w:num>
  <w:num w:numId="10" w16cid:durableId="206651313">
    <w:abstractNumId w:val="30"/>
  </w:num>
  <w:num w:numId="11" w16cid:durableId="554316253">
    <w:abstractNumId w:val="13"/>
  </w:num>
  <w:num w:numId="12" w16cid:durableId="1027951479">
    <w:abstractNumId w:val="8"/>
  </w:num>
  <w:num w:numId="13" w16cid:durableId="963774737">
    <w:abstractNumId w:val="18"/>
  </w:num>
  <w:num w:numId="14" w16cid:durableId="1927686889">
    <w:abstractNumId w:val="23"/>
  </w:num>
  <w:num w:numId="15" w16cid:durableId="801994903">
    <w:abstractNumId w:val="16"/>
  </w:num>
  <w:num w:numId="16" w16cid:durableId="888996969">
    <w:abstractNumId w:val="31"/>
  </w:num>
  <w:num w:numId="17" w16cid:durableId="1330139798">
    <w:abstractNumId w:val="26"/>
  </w:num>
  <w:num w:numId="18" w16cid:durableId="1360013600">
    <w:abstractNumId w:val="29"/>
  </w:num>
  <w:num w:numId="19" w16cid:durableId="1256868274">
    <w:abstractNumId w:val="14"/>
  </w:num>
  <w:num w:numId="20" w16cid:durableId="207229207">
    <w:abstractNumId w:val="21"/>
  </w:num>
  <w:num w:numId="21" w16cid:durableId="574437595">
    <w:abstractNumId w:val="5"/>
  </w:num>
  <w:num w:numId="22" w16cid:durableId="160897718">
    <w:abstractNumId w:val="10"/>
  </w:num>
  <w:num w:numId="23" w16cid:durableId="1082870680">
    <w:abstractNumId w:val="27"/>
  </w:num>
  <w:num w:numId="24" w16cid:durableId="1282416312">
    <w:abstractNumId w:val="9"/>
  </w:num>
  <w:num w:numId="25" w16cid:durableId="1709717738">
    <w:abstractNumId w:val="1"/>
  </w:num>
  <w:num w:numId="26" w16cid:durableId="1772431530">
    <w:abstractNumId w:val="2"/>
  </w:num>
  <w:num w:numId="27" w16cid:durableId="2108235111">
    <w:abstractNumId w:val="0"/>
  </w:num>
  <w:num w:numId="28" w16cid:durableId="1449934356">
    <w:abstractNumId w:val="6"/>
  </w:num>
  <w:num w:numId="29" w16cid:durableId="2134247326">
    <w:abstractNumId w:val="15"/>
  </w:num>
  <w:num w:numId="30" w16cid:durableId="1673072335">
    <w:abstractNumId w:val="12"/>
  </w:num>
  <w:num w:numId="31" w16cid:durableId="1558592663">
    <w:abstractNumId w:val="25"/>
  </w:num>
  <w:num w:numId="32" w16cid:durableId="1509711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156"/>
    <w:rsid w:val="00005C85"/>
    <w:rsid w:val="00020478"/>
    <w:rsid w:val="00027C80"/>
    <w:rsid w:val="00033B12"/>
    <w:rsid w:val="0003658C"/>
    <w:rsid w:val="00046156"/>
    <w:rsid w:val="00060E20"/>
    <w:rsid w:val="00093CFB"/>
    <w:rsid w:val="00094F69"/>
    <w:rsid w:val="0012642B"/>
    <w:rsid w:val="00156D1F"/>
    <w:rsid w:val="00161E6C"/>
    <w:rsid w:val="001671F6"/>
    <w:rsid w:val="00173F0B"/>
    <w:rsid w:val="001847F2"/>
    <w:rsid w:val="001C1FC4"/>
    <w:rsid w:val="001F2AB8"/>
    <w:rsid w:val="0021226B"/>
    <w:rsid w:val="00236ACE"/>
    <w:rsid w:val="00246A9E"/>
    <w:rsid w:val="002501E6"/>
    <w:rsid w:val="00265C7D"/>
    <w:rsid w:val="00295506"/>
    <w:rsid w:val="002C58D3"/>
    <w:rsid w:val="002C61D8"/>
    <w:rsid w:val="002F4051"/>
    <w:rsid w:val="003031ED"/>
    <w:rsid w:val="00327A02"/>
    <w:rsid w:val="003849A4"/>
    <w:rsid w:val="00394364"/>
    <w:rsid w:val="003B45FC"/>
    <w:rsid w:val="003B6827"/>
    <w:rsid w:val="004030E3"/>
    <w:rsid w:val="00435474"/>
    <w:rsid w:val="00470A26"/>
    <w:rsid w:val="00491FDB"/>
    <w:rsid w:val="00493DFF"/>
    <w:rsid w:val="004B02C8"/>
    <w:rsid w:val="004C13F1"/>
    <w:rsid w:val="00533842"/>
    <w:rsid w:val="00545A33"/>
    <w:rsid w:val="005A24A5"/>
    <w:rsid w:val="005C2B1F"/>
    <w:rsid w:val="006069A4"/>
    <w:rsid w:val="00654938"/>
    <w:rsid w:val="006778F6"/>
    <w:rsid w:val="00684AA1"/>
    <w:rsid w:val="00746074"/>
    <w:rsid w:val="00764E2F"/>
    <w:rsid w:val="007A62E4"/>
    <w:rsid w:val="007C4308"/>
    <w:rsid w:val="007C62EF"/>
    <w:rsid w:val="00805FA2"/>
    <w:rsid w:val="0080740E"/>
    <w:rsid w:val="008826DB"/>
    <w:rsid w:val="008859A5"/>
    <w:rsid w:val="00894B9A"/>
    <w:rsid w:val="00897B7A"/>
    <w:rsid w:val="008D22D5"/>
    <w:rsid w:val="009028E0"/>
    <w:rsid w:val="009C49F9"/>
    <w:rsid w:val="009D36FC"/>
    <w:rsid w:val="009E183E"/>
    <w:rsid w:val="00A21799"/>
    <w:rsid w:val="00A43D25"/>
    <w:rsid w:val="00A53CE2"/>
    <w:rsid w:val="00A64525"/>
    <w:rsid w:val="00AC6553"/>
    <w:rsid w:val="00AC74AA"/>
    <w:rsid w:val="00B02466"/>
    <w:rsid w:val="00B112BF"/>
    <w:rsid w:val="00B2347B"/>
    <w:rsid w:val="00B24228"/>
    <w:rsid w:val="00B24F54"/>
    <w:rsid w:val="00B3181A"/>
    <w:rsid w:val="00B75D01"/>
    <w:rsid w:val="00B84DFE"/>
    <w:rsid w:val="00BA7249"/>
    <w:rsid w:val="00BB0272"/>
    <w:rsid w:val="00BB66B5"/>
    <w:rsid w:val="00BB7472"/>
    <w:rsid w:val="00C27CB5"/>
    <w:rsid w:val="00CA032D"/>
    <w:rsid w:val="00CE26F4"/>
    <w:rsid w:val="00D46857"/>
    <w:rsid w:val="00D81ADC"/>
    <w:rsid w:val="00DC529D"/>
    <w:rsid w:val="00E06C2D"/>
    <w:rsid w:val="00E24907"/>
    <w:rsid w:val="00E30482"/>
    <w:rsid w:val="00E76BFD"/>
    <w:rsid w:val="00E8208B"/>
    <w:rsid w:val="00E93F61"/>
    <w:rsid w:val="00EA549E"/>
    <w:rsid w:val="00EC306C"/>
    <w:rsid w:val="00EC4855"/>
    <w:rsid w:val="00EE2DC8"/>
    <w:rsid w:val="00F036A2"/>
    <w:rsid w:val="00F1776B"/>
    <w:rsid w:val="00F27B3D"/>
    <w:rsid w:val="00F324D2"/>
    <w:rsid w:val="00F3674D"/>
    <w:rsid w:val="00F91965"/>
    <w:rsid w:val="00F96367"/>
    <w:rsid w:val="00FA4682"/>
    <w:rsid w:val="00FB1434"/>
    <w:rsid w:val="00FB25F8"/>
    <w:rsid w:val="00FD27BA"/>
    <w:rsid w:val="00FD5FBC"/>
    <w:rsid w:val="00FE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6001C"/>
  <w15:docId w15:val="{8C608BB5-5FC6-4223-BDAB-A252316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156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4615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6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1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56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04615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1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1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615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6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1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15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1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15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57"/>
    <w:rPr>
      <w:rFonts w:ascii="Calibri" w:eastAsia="Calibri" w:hAnsi="Calibri" w:cs="Times New Roman"/>
    </w:rPr>
  </w:style>
  <w:style w:type="paragraph" w:customStyle="1" w:styleId="Default">
    <w:name w:val="Default"/>
    <w:rsid w:val="003031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6E17FA8-B05B-49D7-985C-88C82AF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Dawczak-Chmielewska</dc:creator>
  <cp:lastModifiedBy>Jacek Jęchorek</cp:lastModifiedBy>
  <cp:revision>9</cp:revision>
  <cp:lastPrinted>2023-11-20T17:56:00Z</cp:lastPrinted>
  <dcterms:created xsi:type="dcterms:W3CDTF">2023-11-20T09:53:00Z</dcterms:created>
  <dcterms:modified xsi:type="dcterms:W3CDTF">2023-11-20T18:01:00Z</dcterms:modified>
</cp:coreProperties>
</file>